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9" w:rsidRDefault="000F0819">
      <w:pPr>
        <w:rPr>
          <w:sz w:val="24"/>
          <w:szCs w:val="24"/>
        </w:rPr>
      </w:pPr>
    </w:p>
    <w:p w:rsidR="00C30D2A" w:rsidRPr="006C7B14" w:rsidRDefault="00EF6E25">
      <w:pPr>
        <w:rPr>
          <w:sz w:val="28"/>
          <w:szCs w:val="28"/>
        </w:rPr>
      </w:pPr>
      <w:r>
        <w:rPr>
          <w:sz w:val="28"/>
          <w:szCs w:val="28"/>
        </w:rPr>
        <w:t>Prayer for My Son</w:t>
      </w:r>
    </w:p>
    <w:p w:rsidR="00C02FF9" w:rsidRDefault="00EF6E25">
      <w:pPr>
        <w:rPr>
          <w:sz w:val="24"/>
          <w:szCs w:val="24"/>
        </w:rPr>
      </w:pPr>
      <w:r>
        <w:rPr>
          <w:sz w:val="24"/>
          <w:szCs w:val="24"/>
        </w:rPr>
        <w:t>Elaine Feinstein</w:t>
      </w:r>
    </w:p>
    <w:p w:rsidR="00C02FF9" w:rsidRPr="006C7B14" w:rsidRDefault="00C02FF9" w:rsidP="006C7B14">
      <w:pPr>
        <w:ind w:left="1440" w:firstLine="720"/>
        <w:rPr>
          <w:i/>
        </w:rPr>
      </w:pPr>
      <w:r w:rsidRPr="006C7B14">
        <w:rPr>
          <w:i/>
        </w:rPr>
        <w:t xml:space="preserve">Deuteronomy </w:t>
      </w:r>
      <w:r w:rsidR="00EF6E25">
        <w:rPr>
          <w:i/>
        </w:rPr>
        <w:t>28:15-68</w:t>
      </w:r>
    </w:p>
    <w:p w:rsidR="00C02FF9" w:rsidRDefault="00C02FF9">
      <w:pPr>
        <w:rPr>
          <w:sz w:val="24"/>
          <w:szCs w:val="24"/>
        </w:rPr>
      </w:pPr>
    </w:p>
    <w:p w:rsidR="00C02FF9" w:rsidRDefault="00C02FF9">
      <w:pPr>
        <w:rPr>
          <w:sz w:val="24"/>
          <w:szCs w:val="24"/>
        </w:rPr>
      </w:pP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Most things I worry over never happen,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>but this, disg</w:t>
      </w:r>
      <w:bookmarkStart w:id="0" w:name="_GoBack"/>
      <w:bookmarkEnd w:id="0"/>
      <w:r>
        <w:rPr>
          <w:sz w:val="24"/>
          <w:szCs w:val="24"/>
        </w:rPr>
        <w:t xml:space="preserve">uised in embarrassment,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turned risky in a day. Two years ago,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from the furthest edge of a blue sky,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>an illness snatched his livelihood away.</w:t>
      </w:r>
    </w:p>
    <w:p w:rsidR="00EF6E25" w:rsidRDefault="00EF6E25">
      <w:pPr>
        <w:rPr>
          <w:sz w:val="24"/>
          <w:szCs w:val="24"/>
        </w:rPr>
      </w:pP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Justice, Lord? How is this just? I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muttered, as if every generation must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learn the lesson again: there is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no special privilege protecting us.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>He lay across his futon, white and thin</w:t>
      </w:r>
    </w:p>
    <w:p w:rsidR="00EF6E25" w:rsidRDefault="00EF6E25">
      <w:pPr>
        <w:rPr>
          <w:sz w:val="24"/>
          <w:szCs w:val="24"/>
        </w:rPr>
      </w:pP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>--the QEH sold out, his dep chosen—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in double torment. No one could comfort him.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I would have kissed the feet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of any holy man—as Shumanite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>woman did—to have the Lord relent.</w:t>
      </w:r>
    </w:p>
    <w:p w:rsidR="00EF6E25" w:rsidRDefault="00EF6E25">
      <w:pPr>
        <w:rPr>
          <w:sz w:val="24"/>
          <w:szCs w:val="24"/>
        </w:rPr>
      </w:pP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But what since the miracle of his recovery?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Petty angers, like a girlish sulk. Forgive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 xml:space="preserve">me such ingratitude. Let him only live </w:t>
      </w:r>
    </w:p>
    <w:p w:rsidR="00EF6E25" w:rsidRDefault="00EF6E25">
      <w:pPr>
        <w:rPr>
          <w:sz w:val="24"/>
          <w:szCs w:val="24"/>
        </w:rPr>
      </w:pPr>
      <w:r>
        <w:rPr>
          <w:sz w:val="24"/>
          <w:szCs w:val="24"/>
        </w:rPr>
        <w:t>with grace, unthreatened, on the sound of his flute</w:t>
      </w:r>
    </w:p>
    <w:p w:rsidR="00EF6E25" w:rsidRPr="00C02FF9" w:rsidRDefault="00EF6E25">
      <w:pPr>
        <w:rPr>
          <w:sz w:val="24"/>
          <w:szCs w:val="24"/>
        </w:rPr>
      </w:pPr>
      <w:r>
        <w:rPr>
          <w:sz w:val="24"/>
          <w:szCs w:val="24"/>
        </w:rPr>
        <w:t>—and I’ll stop clamouring for sweeter fruit.</w:t>
      </w:r>
    </w:p>
    <w:sectPr w:rsidR="00EF6E25" w:rsidRPr="00C02FF9" w:rsidSect="003A1C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0773C1"/>
    <w:rsid w:val="000F0819"/>
    <w:rsid w:val="003A1C4F"/>
    <w:rsid w:val="005E3737"/>
    <w:rsid w:val="00645252"/>
    <w:rsid w:val="006C7B14"/>
    <w:rsid w:val="006D3D74"/>
    <w:rsid w:val="0083569A"/>
    <w:rsid w:val="00A9204E"/>
    <w:rsid w:val="00AB0400"/>
    <w:rsid w:val="00C02FF9"/>
    <w:rsid w:val="00C30D2A"/>
    <w:rsid w:val="00E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0F31-0CAC-4199-8A1C-91151E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2</cp:revision>
  <dcterms:created xsi:type="dcterms:W3CDTF">2023-08-31T17:26:00Z</dcterms:created>
  <dcterms:modified xsi:type="dcterms:W3CDTF">2023-08-31T17:26:00Z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