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9" w:rsidRDefault="000F0819">
      <w:pPr>
        <w:rPr>
          <w:sz w:val="24"/>
          <w:szCs w:val="24"/>
        </w:rPr>
      </w:pPr>
    </w:p>
    <w:p w:rsidR="000773C1" w:rsidRPr="00AB0400" w:rsidRDefault="003A1C4F">
      <w:pPr>
        <w:rPr>
          <w:sz w:val="28"/>
          <w:szCs w:val="28"/>
        </w:rPr>
      </w:pPr>
      <w:r w:rsidRPr="00AB0400">
        <w:rPr>
          <w:sz w:val="28"/>
          <w:szCs w:val="28"/>
        </w:rPr>
        <w:t>Requests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Esther Raab (transl. Cahterin Shaw and Moshe Dor)</w:t>
      </w:r>
    </w:p>
    <w:p w:rsidR="003A1C4F" w:rsidRPr="00AB0400" w:rsidRDefault="003A1C4F" w:rsidP="00AB0400">
      <w:pPr>
        <w:ind w:left="2160" w:firstLine="720"/>
        <w:rPr>
          <w:i/>
        </w:rPr>
      </w:pPr>
      <w:r w:rsidRPr="00AB0400">
        <w:rPr>
          <w:i/>
        </w:rPr>
        <w:t>Deuteronomy 28:1-14</w:t>
      </w:r>
    </w:p>
    <w:p w:rsidR="003A1C4F" w:rsidRDefault="003A1C4F">
      <w:pPr>
        <w:rPr>
          <w:sz w:val="24"/>
          <w:szCs w:val="24"/>
        </w:rPr>
      </w:pP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I want beautiful trees—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not wars!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and a coat of ma</w:t>
      </w:r>
      <w:r w:rsidR="00AB0400">
        <w:rPr>
          <w:sz w:val="24"/>
          <w:szCs w:val="24"/>
        </w:rPr>
        <w:t>n</w:t>
      </w:r>
      <w:r>
        <w:rPr>
          <w:sz w:val="24"/>
          <w:szCs w:val="24"/>
        </w:rPr>
        <w:t xml:space="preserve">y colors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not uniforms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for all my dear ones;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I want rain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green furrows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houses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full of babies;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 calendar of alliances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a “brotherhood plaza”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and lightning and thunder—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in the sky;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bountiful rains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on earth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and a pink crocus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in the ravines;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pinecones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on a scented bed </w:t>
      </w:r>
    </w:p>
    <w:p w:rsidR="003A1C4F" w:rsidRDefault="003A1C4F">
      <w:pPr>
        <w:rPr>
          <w:sz w:val="24"/>
          <w:szCs w:val="24"/>
        </w:rPr>
      </w:pPr>
      <w:r>
        <w:rPr>
          <w:sz w:val="24"/>
          <w:szCs w:val="24"/>
        </w:rPr>
        <w:t>of pine needles—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bulbul birds rejoicing </w:t>
      </w:r>
    </w:p>
    <w:p w:rsidR="00AB0400" w:rsidRDefault="00AB0400">
      <w:pPr>
        <w:rPr>
          <w:sz w:val="24"/>
          <w:szCs w:val="24"/>
        </w:rPr>
      </w:pPr>
      <w:r>
        <w:rPr>
          <w:sz w:val="24"/>
          <w:szCs w:val="24"/>
        </w:rPr>
        <w:t>among</w:t>
      </w:r>
      <w:r w:rsidR="003A1C4F">
        <w:rPr>
          <w:sz w:val="24"/>
          <w:szCs w:val="24"/>
        </w:rPr>
        <w:t xml:space="preserve"> leafy orchards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sails of peace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on the Mediterranean;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>and white chrysanthemums</w:t>
      </w:r>
    </w:p>
    <w:p w:rsidR="00AB0400" w:rsidRDefault="003A1C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 the parks, their fall </w:t>
      </w:r>
      <w:r w:rsidR="00AB0400">
        <w:rPr>
          <w:sz w:val="24"/>
          <w:szCs w:val="24"/>
        </w:rPr>
        <w:t>man</w:t>
      </w:r>
      <w:r>
        <w:rPr>
          <w:sz w:val="24"/>
          <w:szCs w:val="24"/>
        </w:rPr>
        <w:t xml:space="preserve">euvers;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and red balls rolling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along the paths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>and the s</w:t>
      </w:r>
      <w:r w:rsidR="00AB0400">
        <w:rPr>
          <w:sz w:val="24"/>
          <w:szCs w:val="24"/>
        </w:rPr>
        <w:t>l</w:t>
      </w:r>
      <w:r>
        <w:rPr>
          <w:sz w:val="24"/>
          <w:szCs w:val="24"/>
        </w:rPr>
        <w:t xml:space="preserve">eeves </w:t>
      </w:r>
    </w:p>
    <w:p w:rsidR="00AB0400" w:rsidRDefault="003A1C4F">
      <w:pPr>
        <w:rPr>
          <w:sz w:val="24"/>
          <w:szCs w:val="24"/>
        </w:rPr>
      </w:pPr>
      <w:r>
        <w:rPr>
          <w:sz w:val="24"/>
          <w:szCs w:val="24"/>
        </w:rPr>
        <w:t xml:space="preserve">of babies’ garments signaling tranquility </w:t>
      </w:r>
    </w:p>
    <w:p w:rsidR="003A1C4F" w:rsidRPr="000F0819" w:rsidRDefault="003A1C4F">
      <w:pPr>
        <w:rPr>
          <w:sz w:val="24"/>
          <w:szCs w:val="24"/>
        </w:rPr>
      </w:pPr>
      <w:r>
        <w:rPr>
          <w:sz w:val="24"/>
          <w:szCs w:val="24"/>
        </w:rPr>
        <w:t>on clotheslines.</w:t>
      </w:r>
    </w:p>
    <w:sectPr w:rsidR="003A1C4F" w:rsidRPr="000F0819" w:rsidSect="003A1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773C1"/>
    <w:rsid w:val="000F0819"/>
    <w:rsid w:val="003A1C4F"/>
    <w:rsid w:val="005E3737"/>
    <w:rsid w:val="00645252"/>
    <w:rsid w:val="006D3D74"/>
    <w:rsid w:val="0083569A"/>
    <w:rsid w:val="00A9204E"/>
    <w:rsid w:val="00A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2</cp:revision>
  <dcterms:created xsi:type="dcterms:W3CDTF">2023-08-31T17:09:00Z</dcterms:created>
  <dcterms:modified xsi:type="dcterms:W3CDTF">2023-08-31T17:09:00Z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