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9" w:rsidRDefault="000F0819">
      <w:pPr>
        <w:rPr>
          <w:sz w:val="24"/>
          <w:szCs w:val="24"/>
        </w:rPr>
      </w:pPr>
    </w:p>
    <w:p w:rsidR="00C30D2A" w:rsidRPr="006C7B14" w:rsidRDefault="00C02FF9">
      <w:pPr>
        <w:rPr>
          <w:sz w:val="28"/>
          <w:szCs w:val="28"/>
        </w:rPr>
      </w:pPr>
      <w:r w:rsidRPr="006C7B14">
        <w:rPr>
          <w:sz w:val="28"/>
          <w:szCs w:val="28"/>
        </w:rPr>
        <w:t>Still Dreaming of Home</w:t>
      </w:r>
    </w:p>
    <w:p w:rsidR="00C02FF9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Merle Feld </w:t>
      </w:r>
    </w:p>
    <w:p w:rsidR="00C02FF9" w:rsidRPr="006C7B14" w:rsidRDefault="00C02FF9" w:rsidP="006C7B14">
      <w:pPr>
        <w:ind w:left="1440" w:firstLine="720"/>
        <w:rPr>
          <w:i/>
        </w:rPr>
      </w:pPr>
      <w:bookmarkStart w:id="0" w:name="_GoBack"/>
      <w:bookmarkEnd w:id="0"/>
      <w:r w:rsidRPr="006C7B14">
        <w:rPr>
          <w:i/>
        </w:rPr>
        <w:t>Deuteronomy 26:1-3</w:t>
      </w:r>
    </w:p>
    <w:p w:rsidR="00C02FF9" w:rsidRDefault="00C02FF9">
      <w:pPr>
        <w:rPr>
          <w:sz w:val="24"/>
          <w:szCs w:val="24"/>
        </w:rPr>
      </w:pP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And isn’t that what nesting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is all about, that creative urge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when a new baby is on the way,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the urge men mock </w:t>
      </w:r>
    </w:p>
    <w:p w:rsidR="00C02FF9" w:rsidRDefault="00C02FF9">
      <w:pPr>
        <w:rPr>
          <w:sz w:val="24"/>
          <w:szCs w:val="24"/>
        </w:rPr>
      </w:pPr>
      <w:r>
        <w:rPr>
          <w:sz w:val="24"/>
          <w:szCs w:val="24"/>
        </w:rPr>
        <w:t>or marvel at—</w:t>
      </w:r>
    </w:p>
    <w:p w:rsidR="00C02FF9" w:rsidRDefault="00C02FF9">
      <w:pPr>
        <w:rPr>
          <w:sz w:val="24"/>
          <w:szCs w:val="24"/>
        </w:rPr>
      </w:pPr>
    </w:p>
    <w:p w:rsidR="006C7B14" w:rsidRDefault="006C7B1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02FF9">
        <w:rPr>
          <w:sz w:val="24"/>
          <w:szCs w:val="24"/>
        </w:rPr>
        <w:t xml:space="preserve">he drive to make a place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>protected and pleasing—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we need that bit of fresh paint </w:t>
      </w:r>
    </w:p>
    <w:p w:rsidR="006C7B14" w:rsidRDefault="006C7B14">
      <w:pPr>
        <w:rPr>
          <w:sz w:val="24"/>
          <w:szCs w:val="24"/>
        </w:rPr>
      </w:pPr>
      <w:r>
        <w:rPr>
          <w:sz w:val="24"/>
          <w:szCs w:val="24"/>
        </w:rPr>
        <w:t>and calico. As the body prepare</w:t>
      </w:r>
      <w:r w:rsidR="00C02FF9">
        <w:rPr>
          <w:sz w:val="24"/>
          <w:szCs w:val="24"/>
        </w:rPr>
        <w:t xml:space="preserve">s </w:t>
      </w:r>
    </w:p>
    <w:p w:rsidR="00C02FF9" w:rsidRDefault="00C02FF9">
      <w:pPr>
        <w:rPr>
          <w:sz w:val="24"/>
          <w:szCs w:val="24"/>
        </w:rPr>
      </w:pPr>
      <w:r>
        <w:rPr>
          <w:sz w:val="24"/>
          <w:szCs w:val="24"/>
        </w:rPr>
        <w:t>for the big day of crowning</w:t>
      </w:r>
    </w:p>
    <w:p w:rsidR="00C02FF9" w:rsidRDefault="00C02FF9">
      <w:pPr>
        <w:rPr>
          <w:sz w:val="24"/>
          <w:szCs w:val="24"/>
        </w:rPr>
      </w:pPr>
    </w:p>
    <w:p w:rsidR="006C7B14" w:rsidRDefault="006C7B1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02FF9">
        <w:rPr>
          <w:sz w:val="24"/>
          <w:szCs w:val="24"/>
        </w:rPr>
        <w:t xml:space="preserve">nd pushing, the heart and the hands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prepare a home, full of hope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that this time around </w:t>
      </w:r>
    </w:p>
    <w:p w:rsidR="006C7B14" w:rsidRDefault="00C02FF9">
      <w:pPr>
        <w:rPr>
          <w:sz w:val="24"/>
          <w:szCs w:val="24"/>
        </w:rPr>
      </w:pPr>
      <w:r>
        <w:rPr>
          <w:sz w:val="24"/>
          <w:szCs w:val="24"/>
        </w:rPr>
        <w:t xml:space="preserve">the human family </w:t>
      </w:r>
    </w:p>
    <w:p w:rsidR="00C02FF9" w:rsidRPr="00C02FF9" w:rsidRDefault="00C02FF9">
      <w:pPr>
        <w:rPr>
          <w:sz w:val="24"/>
          <w:szCs w:val="24"/>
        </w:rPr>
      </w:pPr>
      <w:r>
        <w:rPr>
          <w:sz w:val="24"/>
          <w:szCs w:val="24"/>
        </w:rPr>
        <w:t>will not fail.</w:t>
      </w:r>
    </w:p>
    <w:sectPr w:rsidR="00C02FF9" w:rsidRPr="00C02FF9" w:rsidSect="003A1C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0773C1"/>
    <w:rsid w:val="000F0819"/>
    <w:rsid w:val="003A1C4F"/>
    <w:rsid w:val="005E3737"/>
    <w:rsid w:val="00645252"/>
    <w:rsid w:val="006C7B14"/>
    <w:rsid w:val="006D3D74"/>
    <w:rsid w:val="0083569A"/>
    <w:rsid w:val="00A9204E"/>
    <w:rsid w:val="00AB0400"/>
    <w:rsid w:val="00C02FF9"/>
    <w:rsid w:val="00C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0F31-0CAC-4199-8A1C-91151E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2</cp:revision>
  <dcterms:created xsi:type="dcterms:W3CDTF">2023-08-31T17:18:00Z</dcterms:created>
  <dcterms:modified xsi:type="dcterms:W3CDTF">2023-08-31T17:18:00Z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