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5E3737" w:rsidRDefault="005E3737">
      <w:pPr>
        <w:rPr>
          <w:sz w:val="28"/>
          <w:szCs w:val="28"/>
        </w:rPr>
      </w:pPr>
      <w:r w:rsidRPr="005E3737">
        <w:rPr>
          <w:sz w:val="28"/>
          <w:szCs w:val="28"/>
        </w:rPr>
        <w:t>Thankful</w:t>
      </w:r>
    </w:p>
    <w:p w:rsidR="005E3737" w:rsidRDefault="005E3737">
      <w:r>
        <w:t>Ruth Fainlight</w:t>
      </w:r>
    </w:p>
    <w:p w:rsidR="005E3737" w:rsidRPr="005E3737" w:rsidRDefault="005E3737" w:rsidP="005E3737">
      <w:pPr>
        <w:ind w:left="1440" w:firstLine="720"/>
        <w:rPr>
          <w:i/>
          <w:sz w:val="18"/>
          <w:szCs w:val="18"/>
        </w:rPr>
      </w:pPr>
      <w:bookmarkStart w:id="0" w:name="_GoBack"/>
      <w:bookmarkEnd w:id="0"/>
      <w:r w:rsidRPr="005E3737">
        <w:rPr>
          <w:i/>
          <w:sz w:val="18"/>
          <w:szCs w:val="18"/>
        </w:rPr>
        <w:t>Deuteronomy 26:4-11</w:t>
      </w:r>
    </w:p>
    <w:p w:rsidR="005E3737" w:rsidRDefault="005E3737"/>
    <w:p w:rsidR="005E3737" w:rsidRDefault="005E3737">
      <w:r>
        <w:t>Nothing every happens or than once.</w:t>
      </w:r>
    </w:p>
    <w:p w:rsidR="005E3737" w:rsidRDefault="005E3737">
      <w:r>
        <w:t>The next time is never life before.</w:t>
      </w:r>
    </w:p>
    <w:p w:rsidR="005E3737" w:rsidRDefault="005E3737">
      <w:r>
        <w:t>What you though you learned doesn’t apply.</w:t>
      </w:r>
    </w:p>
    <w:p w:rsidR="005E3737" w:rsidRDefault="005E3737">
      <w:r>
        <w:t>Something is different. And just as real.</w:t>
      </w:r>
    </w:p>
    <w:p w:rsidR="005E3737" w:rsidRDefault="005E3737">
      <w:r>
        <w:t>For which you might be thankful after all.</w:t>
      </w:r>
    </w:p>
    <w:sectPr w:rsidR="005E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37"/>
    <w:rsid w:val="005E3737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10F31-0CAC-4199-8A1C-91151E9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Creamer</dc:creator>
  <cp:keywords/>
  <dc:description/>
  <cp:lastModifiedBy>Laura Creamer</cp:lastModifiedBy>
  <cp:revision>1</cp:revision>
  <dcterms:created xsi:type="dcterms:W3CDTF">2023-08-31T16:46:00Z</dcterms:created>
  <dcterms:modified xsi:type="dcterms:W3CDTF">2023-08-31T16:49:00Z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