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37" w:rsidRPr="000F0819" w:rsidRDefault="000773C1">
      <w:pPr>
        <w:rPr>
          <w:sz w:val="32"/>
          <w:szCs w:val="32"/>
        </w:rPr>
      </w:pPr>
      <w:r w:rsidRPr="000F0819">
        <w:rPr>
          <w:sz w:val="32"/>
          <w:szCs w:val="32"/>
        </w:rPr>
        <w:t>The Land of the Patriarchs</w:t>
      </w: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>Hara E. Person</w:t>
      </w:r>
    </w:p>
    <w:p w:rsidR="000773C1" w:rsidRPr="000F0819" w:rsidRDefault="000773C1" w:rsidP="000F0819">
      <w:pPr>
        <w:ind w:left="2160" w:firstLine="720"/>
        <w:rPr>
          <w:i/>
        </w:rPr>
      </w:pPr>
      <w:r w:rsidRPr="000F0819">
        <w:rPr>
          <w:i/>
        </w:rPr>
        <w:t>Deuteronomy 26:1-15</w:t>
      </w:r>
    </w:p>
    <w:p w:rsidR="000773C1" w:rsidRDefault="000773C1">
      <w:pPr>
        <w:rPr>
          <w:sz w:val="28"/>
          <w:szCs w:val="28"/>
        </w:rPr>
      </w:pPr>
    </w:p>
    <w:p w:rsidR="000F0819" w:rsidRDefault="000F0819">
      <w:pPr>
        <w:rPr>
          <w:sz w:val="24"/>
          <w:szCs w:val="24"/>
        </w:rPr>
        <w:sectPr w:rsidR="000F08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In the land of the patriarchs </w:t>
      </w: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stones leak the dust of dried tears </w:t>
      </w:r>
    </w:p>
    <w:p w:rsidR="000773C1" w:rsidRPr="000F0819" w:rsidRDefault="000773C1" w:rsidP="000F0819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and walls hang heavy with photographs of </w:t>
      </w:r>
      <w:r w:rsidR="000F0819">
        <w:rPr>
          <w:sz w:val="24"/>
          <w:szCs w:val="24"/>
        </w:rPr>
        <w:t xml:space="preserve">     </w:t>
      </w:r>
      <w:r w:rsidRPr="000F0819">
        <w:rPr>
          <w:sz w:val="24"/>
          <w:szCs w:val="24"/>
        </w:rPr>
        <w:t xml:space="preserve">your ancestors </w:t>
      </w: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who in each generation picked up and moved again </w:t>
      </w: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>speaking to their children always in accents.</w:t>
      </w:r>
    </w:p>
    <w:p w:rsidR="000773C1" w:rsidRPr="000F0819" w:rsidRDefault="000773C1">
      <w:pPr>
        <w:rPr>
          <w:sz w:val="24"/>
          <w:szCs w:val="24"/>
        </w:rPr>
      </w:pP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At dusk on the kibbutz windows open </w:t>
      </w: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houses begins to breathe once again </w:t>
      </w: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the night air carries conversations like scent across distances </w:t>
      </w: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and the sweet-sour smell of the </w:t>
      </w:r>
      <w:r w:rsidRPr="000F0819">
        <w:rPr>
          <w:i/>
          <w:sz w:val="24"/>
          <w:szCs w:val="24"/>
        </w:rPr>
        <w:t>refet</w:t>
      </w:r>
      <w:r w:rsidRPr="000F0819">
        <w:rPr>
          <w:sz w:val="24"/>
          <w:szCs w:val="24"/>
        </w:rPr>
        <w:t xml:space="preserve"> seeps into our skin.</w:t>
      </w: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You burrow into me </w:t>
      </w: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one on either side, </w:t>
      </w: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like kittens you curl and unfurl </w:t>
      </w: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in this unfamiliar bed, </w:t>
      </w: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>looking for just the right spot against my arm, my hip, my chest, my neck.</w:t>
      </w:r>
    </w:p>
    <w:p w:rsidR="000773C1" w:rsidRPr="000F0819" w:rsidRDefault="000773C1">
      <w:pPr>
        <w:rPr>
          <w:sz w:val="24"/>
          <w:szCs w:val="24"/>
        </w:rPr>
      </w:pP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In the day the white hot air sweeps into the valley, </w:t>
      </w: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>hanging like a curtain over bushes trees, tractors, buildings.</w:t>
      </w: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Fans whir and click, </w:t>
      </w: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trying to break up the thick heat </w:t>
      </w: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but the air is too heavy with memory </w:t>
      </w: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too laden with stories, </w:t>
      </w: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and instead it falls with a thud over the houses, </w:t>
      </w: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wisps of scorching air trying to enter the shuttered windows </w:t>
      </w: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>and curl under the shut doors.</w:t>
      </w: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>It is a heat that slashes in its angry rage,</w:t>
      </w:r>
    </w:p>
    <w:p w:rsidR="000773C1" w:rsidRPr="000F0819" w:rsidRDefault="000773C1">
      <w:pPr>
        <w:rPr>
          <w:sz w:val="24"/>
          <w:szCs w:val="24"/>
        </w:rPr>
      </w:pPr>
      <w:bookmarkStart w:id="0" w:name="_GoBack"/>
      <w:bookmarkEnd w:id="0"/>
      <w:r w:rsidRPr="000F0819">
        <w:rPr>
          <w:sz w:val="24"/>
          <w:szCs w:val="24"/>
        </w:rPr>
        <w:t>that suffocates with its jealous clasp.</w:t>
      </w:r>
    </w:p>
    <w:p w:rsidR="000773C1" w:rsidRPr="000F0819" w:rsidRDefault="000773C1">
      <w:pPr>
        <w:rPr>
          <w:sz w:val="24"/>
          <w:szCs w:val="24"/>
        </w:rPr>
      </w:pPr>
    </w:p>
    <w:p w:rsidR="000F0819" w:rsidRDefault="000F0819">
      <w:pPr>
        <w:rPr>
          <w:sz w:val="24"/>
          <w:szCs w:val="24"/>
        </w:rPr>
      </w:pPr>
    </w:p>
    <w:p w:rsidR="000F0819" w:rsidRDefault="000F0819">
      <w:pPr>
        <w:rPr>
          <w:sz w:val="24"/>
          <w:szCs w:val="24"/>
        </w:rPr>
      </w:pPr>
    </w:p>
    <w:p w:rsidR="000F0819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The land of Abraham, Isaac, Jacob and your father, </w:t>
      </w:r>
    </w:p>
    <w:p w:rsidR="000F0819" w:rsidRPr="000F0819" w:rsidRDefault="000F0819">
      <w:pPr>
        <w:rPr>
          <w:sz w:val="24"/>
          <w:szCs w:val="24"/>
        </w:rPr>
      </w:pPr>
      <w:r w:rsidRPr="000F0819">
        <w:rPr>
          <w:sz w:val="24"/>
          <w:szCs w:val="24"/>
        </w:rPr>
        <w:t>a land so ri</w:t>
      </w:r>
      <w:r w:rsidR="000773C1" w:rsidRPr="000F0819">
        <w:rPr>
          <w:sz w:val="24"/>
          <w:szCs w:val="24"/>
        </w:rPr>
        <w:t>ch</w:t>
      </w:r>
      <w:r w:rsidRPr="000F0819">
        <w:rPr>
          <w:sz w:val="24"/>
          <w:szCs w:val="24"/>
        </w:rPr>
        <w:t xml:space="preserve"> </w:t>
      </w:r>
      <w:r w:rsidR="000773C1" w:rsidRPr="000F0819">
        <w:rPr>
          <w:sz w:val="24"/>
          <w:szCs w:val="24"/>
        </w:rPr>
        <w:t xml:space="preserve">in layers of history, </w:t>
      </w:r>
    </w:p>
    <w:p w:rsidR="000F0819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so overburdened with purpose and destiny </w:t>
      </w:r>
    </w:p>
    <w:p w:rsidR="000F0819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>that the very earth crumbles to pieces in y</w:t>
      </w:r>
      <w:r w:rsidR="000F0819" w:rsidRPr="000F0819">
        <w:rPr>
          <w:sz w:val="24"/>
          <w:szCs w:val="24"/>
        </w:rPr>
        <w:t>o</w:t>
      </w:r>
      <w:r w:rsidRPr="000F0819">
        <w:rPr>
          <w:sz w:val="24"/>
          <w:szCs w:val="24"/>
        </w:rPr>
        <w:t xml:space="preserve">ur fist </w:t>
      </w:r>
    </w:p>
    <w:p w:rsidR="000F0819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and swirls up in eddies as you run barefoot, </w:t>
      </w:r>
    </w:p>
    <w:p w:rsidR="000F0819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your feet slap slap slapping the ground </w:t>
      </w: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>with your newly discovered un-Brooklyn freedom.</w:t>
      </w:r>
    </w:p>
    <w:p w:rsidR="000773C1" w:rsidRPr="000F0819" w:rsidRDefault="000773C1">
      <w:pPr>
        <w:rPr>
          <w:sz w:val="24"/>
          <w:szCs w:val="24"/>
        </w:rPr>
      </w:pP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Tonight I am your mother land. </w:t>
      </w:r>
    </w:p>
    <w:p w:rsidR="000F0819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For now, you belong here against me </w:t>
      </w:r>
    </w:p>
    <w:p w:rsidR="000F0819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entwined around each other, </w:t>
      </w:r>
    </w:p>
    <w:p w:rsidR="000F0819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 xml:space="preserve">in the twisted, too-small sheets </w:t>
      </w: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>that wind around your soft bodies as you dig into sleep.</w:t>
      </w:r>
    </w:p>
    <w:p w:rsidR="000F0819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>For now I hold you tight a</w:t>
      </w:r>
      <w:r w:rsidR="000F0819" w:rsidRPr="000F0819">
        <w:rPr>
          <w:sz w:val="24"/>
          <w:szCs w:val="24"/>
        </w:rPr>
        <w:t>n</w:t>
      </w:r>
      <w:r w:rsidRPr="000F0819">
        <w:rPr>
          <w:sz w:val="24"/>
          <w:szCs w:val="24"/>
        </w:rPr>
        <w:t xml:space="preserve">d protected </w:t>
      </w:r>
    </w:p>
    <w:p w:rsidR="000773C1" w:rsidRPr="000F0819" w:rsidRDefault="000773C1">
      <w:pPr>
        <w:rPr>
          <w:sz w:val="24"/>
          <w:szCs w:val="24"/>
        </w:rPr>
      </w:pPr>
      <w:r w:rsidRPr="000F0819">
        <w:rPr>
          <w:sz w:val="24"/>
          <w:szCs w:val="24"/>
        </w:rPr>
        <w:t>safe and rooted in my embrace.</w:t>
      </w:r>
    </w:p>
    <w:sectPr w:rsidR="000773C1" w:rsidRPr="000F0819" w:rsidSect="000F081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37"/>
    <w:rsid w:val="000773C1"/>
    <w:rsid w:val="000F0819"/>
    <w:rsid w:val="005E3737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10F31-0CAC-4199-8A1C-91151E9D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Creamer</dc:creator>
  <cp:keywords/>
  <dc:description/>
  <cp:lastModifiedBy>Laura Creamer</cp:lastModifiedBy>
  <cp:revision>2</cp:revision>
  <dcterms:created xsi:type="dcterms:W3CDTF">2023-08-31T17:01:00Z</dcterms:created>
  <dcterms:modified xsi:type="dcterms:W3CDTF">2023-08-31T17:01:00Z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