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19" w:rsidRDefault="000F0819">
      <w:pPr>
        <w:rPr>
          <w:sz w:val="24"/>
          <w:szCs w:val="24"/>
        </w:rPr>
      </w:pPr>
    </w:p>
    <w:p w:rsidR="003A1C4F" w:rsidRPr="00C30D2A" w:rsidRDefault="00C30D2A">
      <w:pPr>
        <w:rPr>
          <w:sz w:val="28"/>
          <w:szCs w:val="28"/>
        </w:rPr>
      </w:pPr>
      <w:r w:rsidRPr="00C30D2A">
        <w:rPr>
          <w:sz w:val="28"/>
          <w:szCs w:val="28"/>
        </w:rPr>
        <w:t>The Wild Heart</w:t>
      </w:r>
    </w:p>
    <w:p w:rsidR="00C30D2A" w:rsidRDefault="00C30D2A">
      <w:pPr>
        <w:rPr>
          <w:sz w:val="24"/>
          <w:szCs w:val="24"/>
        </w:rPr>
      </w:pPr>
      <w:r>
        <w:rPr>
          <w:sz w:val="24"/>
          <w:szCs w:val="24"/>
        </w:rPr>
        <w:t>Robin Becker</w:t>
      </w:r>
    </w:p>
    <w:p w:rsidR="00C30D2A" w:rsidRPr="00C30D2A" w:rsidRDefault="00C30D2A" w:rsidP="00C30D2A">
      <w:pPr>
        <w:ind w:left="2160" w:firstLine="720"/>
        <w:rPr>
          <w:i/>
        </w:rPr>
      </w:pPr>
      <w:r w:rsidRPr="00C30D2A">
        <w:rPr>
          <w:i/>
        </w:rPr>
        <w:t>Deuteronomy 28</w:t>
      </w:r>
    </w:p>
    <w:p w:rsidR="00C30D2A" w:rsidRDefault="00C30D2A">
      <w:pPr>
        <w:rPr>
          <w:sz w:val="24"/>
          <w:szCs w:val="24"/>
        </w:rPr>
      </w:pPr>
    </w:p>
    <w:p w:rsidR="00C30D2A" w:rsidRDefault="00C30D2A">
      <w:pPr>
        <w:rPr>
          <w:sz w:val="24"/>
          <w:szCs w:val="24"/>
        </w:rPr>
      </w:pPr>
      <w:r>
        <w:rPr>
          <w:sz w:val="24"/>
          <w:szCs w:val="24"/>
        </w:rPr>
        <w:t xml:space="preserve">Taught, like all Jewish kids, to curse a boast, </w:t>
      </w:r>
    </w:p>
    <w:p w:rsidR="00C30D2A" w:rsidRDefault="00C30D2A">
      <w:pPr>
        <w:rPr>
          <w:sz w:val="24"/>
          <w:szCs w:val="24"/>
        </w:rPr>
      </w:pPr>
      <w:r>
        <w:rPr>
          <w:sz w:val="24"/>
          <w:szCs w:val="24"/>
        </w:rPr>
        <w:t xml:space="preserve">or any declaration of good luck, I refuse! </w:t>
      </w:r>
    </w:p>
    <w:p w:rsidR="00C30D2A" w:rsidRDefault="00C30D2A">
      <w:pPr>
        <w:rPr>
          <w:sz w:val="24"/>
          <w:szCs w:val="24"/>
        </w:rPr>
      </w:pPr>
      <w:r>
        <w:rPr>
          <w:sz w:val="24"/>
          <w:szCs w:val="24"/>
        </w:rPr>
        <w:t xml:space="preserve">I bless the day we ran smack into </w:t>
      </w:r>
    </w:p>
    <w:p w:rsidR="00C30D2A" w:rsidRDefault="00C30D2A">
      <w:pPr>
        <w:rPr>
          <w:sz w:val="24"/>
          <w:szCs w:val="24"/>
        </w:rPr>
      </w:pPr>
      <w:r>
        <w:rPr>
          <w:sz w:val="24"/>
          <w:szCs w:val="24"/>
        </w:rPr>
        <w:t xml:space="preserve">each other on Sixth Avenue. </w:t>
      </w:r>
    </w:p>
    <w:p w:rsidR="00C30D2A" w:rsidRDefault="00C30D2A">
      <w:pPr>
        <w:rPr>
          <w:sz w:val="24"/>
          <w:szCs w:val="24"/>
        </w:rPr>
      </w:pPr>
      <w:r>
        <w:rPr>
          <w:sz w:val="24"/>
          <w:szCs w:val="24"/>
        </w:rPr>
        <w:t xml:space="preserve">I’ll let you </w:t>
      </w:r>
      <w:r w:rsidRPr="00C30D2A">
        <w:rPr>
          <w:i/>
          <w:sz w:val="24"/>
          <w:szCs w:val="24"/>
        </w:rPr>
        <w:t>toi, toi, toi</w:t>
      </w:r>
      <w:r>
        <w:rPr>
          <w:sz w:val="24"/>
          <w:szCs w:val="24"/>
        </w:rPr>
        <w:t>, with my old bubbe. OK, I can’t—</w:t>
      </w:r>
    </w:p>
    <w:p w:rsidR="00C30D2A" w:rsidRDefault="00C30D2A">
      <w:pPr>
        <w:rPr>
          <w:sz w:val="24"/>
          <w:szCs w:val="24"/>
        </w:rPr>
      </w:pPr>
      <w:r>
        <w:rPr>
          <w:sz w:val="24"/>
          <w:szCs w:val="24"/>
        </w:rPr>
        <w:t xml:space="preserve">it’s true—stop thinking I’ll pay for this: </w:t>
      </w:r>
    </w:p>
    <w:p w:rsidR="00C30D2A" w:rsidRDefault="00C30D2A">
      <w:pPr>
        <w:rPr>
          <w:sz w:val="24"/>
          <w:szCs w:val="24"/>
        </w:rPr>
      </w:pPr>
      <w:r>
        <w:rPr>
          <w:sz w:val="24"/>
          <w:szCs w:val="24"/>
        </w:rPr>
        <w:t>renounce the gods of joy, betray my principles, recant.</w:t>
      </w:r>
    </w:p>
    <w:p w:rsidR="00C30D2A" w:rsidRDefault="00C30D2A">
      <w:pPr>
        <w:rPr>
          <w:sz w:val="24"/>
          <w:szCs w:val="24"/>
        </w:rPr>
      </w:pPr>
      <w:r>
        <w:rPr>
          <w:sz w:val="24"/>
          <w:szCs w:val="24"/>
        </w:rPr>
        <w:t>Oh darling, I’d like to surrender my one-</w:t>
      </w:r>
    </w:p>
    <w:p w:rsidR="00C30D2A" w:rsidRDefault="00C30D2A">
      <w:pPr>
        <w:rPr>
          <w:sz w:val="24"/>
          <w:szCs w:val="24"/>
        </w:rPr>
      </w:pPr>
      <w:r>
        <w:rPr>
          <w:sz w:val="24"/>
          <w:szCs w:val="24"/>
        </w:rPr>
        <w:t xml:space="preserve">wrong-move philosophy, the slippery slope, </w:t>
      </w:r>
    </w:p>
    <w:p w:rsidR="00C30D2A" w:rsidRDefault="00C30D2A">
      <w:pPr>
        <w:rPr>
          <w:sz w:val="24"/>
          <w:szCs w:val="24"/>
        </w:rPr>
      </w:pPr>
      <w:r>
        <w:rPr>
          <w:sz w:val="24"/>
          <w:szCs w:val="24"/>
        </w:rPr>
        <w:t xml:space="preserve">the fears of unwed motherhood, botulism, </w:t>
      </w:r>
    </w:p>
    <w:p w:rsidR="00C30D2A" w:rsidRDefault="00C30D2A">
      <w:pPr>
        <w:rPr>
          <w:sz w:val="24"/>
          <w:szCs w:val="24"/>
        </w:rPr>
      </w:pPr>
      <w:r>
        <w:rPr>
          <w:sz w:val="24"/>
          <w:szCs w:val="24"/>
        </w:rPr>
        <w:t>poor expense recor</w:t>
      </w:r>
      <w:bookmarkStart w:id="0" w:name="_GoBack"/>
      <w:bookmarkEnd w:id="0"/>
      <w:r>
        <w:rPr>
          <w:sz w:val="24"/>
          <w:szCs w:val="24"/>
        </w:rPr>
        <w:t xml:space="preserve">ds, impractical outer garments. </w:t>
      </w:r>
    </w:p>
    <w:p w:rsidR="00C30D2A" w:rsidRDefault="00C30D2A">
      <w:pPr>
        <w:rPr>
          <w:sz w:val="24"/>
          <w:szCs w:val="24"/>
        </w:rPr>
      </w:pPr>
      <w:r>
        <w:rPr>
          <w:sz w:val="24"/>
          <w:szCs w:val="24"/>
        </w:rPr>
        <w:t>Today I put my faith in our natural gifts—</w:t>
      </w:r>
    </w:p>
    <w:p w:rsidR="00C30D2A" w:rsidRDefault="00C30D2A">
      <w:pPr>
        <w:rPr>
          <w:sz w:val="24"/>
          <w:szCs w:val="24"/>
        </w:rPr>
      </w:pPr>
      <w:r>
        <w:rPr>
          <w:sz w:val="24"/>
          <w:szCs w:val="24"/>
        </w:rPr>
        <w:t>good humor, good friends, the nick-of-time—</w:t>
      </w:r>
    </w:p>
    <w:p w:rsidR="00C30D2A" w:rsidRPr="00C30D2A" w:rsidRDefault="00C30D2A">
      <w:pPr>
        <w:rPr>
          <w:sz w:val="24"/>
          <w:szCs w:val="24"/>
        </w:rPr>
      </w:pPr>
      <w:r>
        <w:rPr>
          <w:sz w:val="24"/>
          <w:szCs w:val="24"/>
        </w:rPr>
        <w:t>in your wild heart that inclines toward mine.</w:t>
      </w:r>
    </w:p>
    <w:sectPr w:rsidR="00C30D2A" w:rsidRPr="00C30D2A" w:rsidSect="003A1C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37"/>
    <w:rsid w:val="000773C1"/>
    <w:rsid w:val="000F0819"/>
    <w:rsid w:val="003A1C4F"/>
    <w:rsid w:val="005E3737"/>
    <w:rsid w:val="00645252"/>
    <w:rsid w:val="006D3D74"/>
    <w:rsid w:val="0083569A"/>
    <w:rsid w:val="00A9204E"/>
    <w:rsid w:val="00AB0400"/>
    <w:rsid w:val="00C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10F31-0CAC-4199-8A1C-91151E9D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Creamer</dc:creator>
  <cp:keywords/>
  <dc:description/>
  <cp:lastModifiedBy>Laura Creamer</cp:lastModifiedBy>
  <cp:revision>2</cp:revision>
  <dcterms:created xsi:type="dcterms:W3CDTF">2023-08-31T17:15:00Z</dcterms:created>
  <dcterms:modified xsi:type="dcterms:W3CDTF">2023-08-31T17:15:00Z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